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69" w:rsidRDefault="00A52893">
      <w:pPr>
        <w:spacing w:before="67"/>
        <w:ind w:left="2107"/>
        <w:rPr>
          <w:sz w:val="32"/>
          <w:szCs w:val="32"/>
        </w:rPr>
      </w:pPr>
      <w:r>
        <w:rPr>
          <w:b/>
          <w:w w:val="99"/>
          <w:sz w:val="32"/>
          <w:szCs w:val="32"/>
        </w:rPr>
        <w:t>University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Librarians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Association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of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Sri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Lanka</w:t>
      </w:r>
    </w:p>
    <w:p w:rsidR="00E32369" w:rsidRDefault="00E32369">
      <w:pPr>
        <w:spacing w:before="3" w:line="260" w:lineRule="exact"/>
        <w:rPr>
          <w:sz w:val="26"/>
          <w:szCs w:val="26"/>
        </w:rPr>
      </w:pPr>
    </w:p>
    <w:p w:rsidR="00E32369" w:rsidRDefault="00A52893">
      <w:pPr>
        <w:ind w:left="2674"/>
        <w:rPr>
          <w:sz w:val="32"/>
          <w:szCs w:val="32"/>
        </w:rPr>
      </w:pPr>
      <w:r>
        <w:rPr>
          <w:b/>
          <w:w w:val="99"/>
          <w:sz w:val="32"/>
          <w:szCs w:val="32"/>
        </w:rPr>
        <w:t>Nomination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Office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Bearers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2021/2022</w:t>
      </w:r>
    </w:p>
    <w:p w:rsidR="00E32369" w:rsidRDefault="00E32369">
      <w:pPr>
        <w:spacing w:before="10" w:line="140" w:lineRule="exact"/>
        <w:rPr>
          <w:sz w:val="14"/>
          <w:szCs w:val="14"/>
        </w:rPr>
      </w:pPr>
    </w:p>
    <w:p w:rsidR="00E32369" w:rsidRDefault="00E32369">
      <w:pPr>
        <w:spacing w:line="200" w:lineRule="exact"/>
      </w:pPr>
    </w:p>
    <w:p w:rsidR="00E32369" w:rsidRDefault="00A52893">
      <w:pPr>
        <w:spacing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 </w:t>
      </w:r>
      <w:r>
        <w:rPr>
          <w:b/>
          <w:position w:val="-1"/>
          <w:sz w:val="24"/>
          <w:szCs w:val="24"/>
          <w:u w:val="thick" w:color="000000"/>
        </w:rPr>
        <w:t>Information of Nominee</w:t>
      </w:r>
    </w:p>
    <w:p w:rsidR="00E32369" w:rsidRDefault="00E32369">
      <w:pPr>
        <w:spacing w:line="160" w:lineRule="exact"/>
        <w:rPr>
          <w:sz w:val="16"/>
          <w:szCs w:val="16"/>
        </w:rPr>
      </w:pPr>
    </w:p>
    <w:p w:rsidR="00E32369" w:rsidRDefault="00E32369">
      <w:pPr>
        <w:spacing w:line="200" w:lineRule="exact"/>
      </w:pPr>
    </w:p>
    <w:p w:rsidR="00E32369" w:rsidRDefault="00A52893">
      <w:pPr>
        <w:spacing w:before="29" w:line="555" w:lineRule="auto"/>
        <w:ind w:left="823" w:right="62" w:firstLine="2"/>
        <w:jc w:val="both"/>
        <w:rPr>
          <w:sz w:val="24"/>
          <w:szCs w:val="24"/>
        </w:rPr>
      </w:pPr>
      <w:r>
        <w:rPr>
          <w:sz w:val="24"/>
          <w:szCs w:val="24"/>
        </w:rPr>
        <w:t>Post                             : ……………………………………………………………… Name                           : ……………………………………………………………… Designation                 : ……………………………………………………………… Official Address          : ……………………………………………………………… Contact No.                 : ……………………………………………………………… Email                           : ……………………………………………………………… Signature for acceptance (if Possible) ……………………………………………….</w:t>
      </w:r>
    </w:p>
    <w:p w:rsidR="00E32369" w:rsidRDefault="00A52893">
      <w:pPr>
        <w:spacing w:line="220" w:lineRule="exact"/>
        <w:ind w:left="468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 xml:space="preserve">2. Proposed by                 </w:t>
      </w:r>
      <w:r>
        <w:rPr>
          <w:position w:val="1"/>
          <w:sz w:val="24"/>
          <w:szCs w:val="24"/>
        </w:rPr>
        <w:t>: ………………………………………………………………</w:t>
      </w:r>
    </w:p>
    <w:p w:rsidR="00E32369" w:rsidRDefault="00E32369">
      <w:pPr>
        <w:spacing w:before="14" w:line="260" w:lineRule="exact"/>
        <w:rPr>
          <w:sz w:val="26"/>
          <w:szCs w:val="26"/>
        </w:rPr>
      </w:pPr>
    </w:p>
    <w:p w:rsidR="00E32369" w:rsidRDefault="00A52893">
      <w:pPr>
        <w:spacing w:line="481" w:lineRule="auto"/>
        <w:ind w:left="825" w:right="62"/>
        <w:jc w:val="both"/>
        <w:rPr>
          <w:sz w:val="24"/>
          <w:szCs w:val="24"/>
        </w:rPr>
      </w:pPr>
      <w:r>
        <w:rPr>
          <w:sz w:val="24"/>
          <w:szCs w:val="24"/>
        </w:rPr>
        <w:t>Designation                 : ……………………………………………………………… Official Address          : ……………………………………………………………… Contact No.                 : ……………………………………………………………… Email                           : ……………………………………………………………… Signature                     : ………………………………………………………………</w:t>
      </w:r>
    </w:p>
    <w:p w:rsidR="00E32369" w:rsidRDefault="00A52893">
      <w:pPr>
        <w:tabs>
          <w:tab w:val="left" w:pos="2980"/>
        </w:tabs>
        <w:spacing w:before="12" w:line="477" w:lineRule="auto"/>
        <w:ind w:left="825" w:right="62" w:hanging="35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Seconded by                 </w:t>
      </w:r>
      <w:r>
        <w:rPr>
          <w:sz w:val="24"/>
          <w:szCs w:val="24"/>
        </w:rPr>
        <w:t>: ……………………………………………………………… Designation                 : ……………………………………………………………… Official Address          : ……………………………………………………………… Contact No.                 : ……………………………………………………………… Email</w:t>
      </w:r>
      <w:r>
        <w:rPr>
          <w:sz w:val="24"/>
          <w:szCs w:val="24"/>
        </w:rPr>
        <w:tab/>
        <w:t>: ……………………………………………………………… Signature                     : ………………………………………………………………</w:t>
      </w:r>
    </w:p>
    <w:p w:rsidR="00E32369" w:rsidRDefault="00E32369">
      <w:pPr>
        <w:spacing w:line="200" w:lineRule="exact"/>
      </w:pPr>
    </w:p>
    <w:p w:rsidR="00E32369" w:rsidRDefault="00E32369">
      <w:pPr>
        <w:spacing w:line="200" w:lineRule="exact"/>
      </w:pPr>
    </w:p>
    <w:p w:rsidR="00E32369" w:rsidRDefault="00E32369">
      <w:pPr>
        <w:spacing w:before="11" w:line="260" w:lineRule="exact"/>
        <w:rPr>
          <w:sz w:val="26"/>
          <w:szCs w:val="26"/>
        </w:rPr>
      </w:pPr>
    </w:p>
    <w:p w:rsidR="00E32369" w:rsidRDefault="00A52893" w:rsidP="00533E69">
      <w:pPr>
        <w:ind w:left="101" w:right="230"/>
        <w:jc w:val="center"/>
        <w:rPr>
          <w:sz w:val="23"/>
          <w:szCs w:val="23"/>
        </w:rPr>
      </w:pPr>
      <w:r>
        <w:rPr>
          <w:sz w:val="24"/>
          <w:szCs w:val="24"/>
        </w:rPr>
        <w:t>Fill the form and e-mail to the General Secretary /ULA (</w:t>
      </w:r>
      <w:hyperlink r:id="rId5" w:history="1">
        <w:r w:rsidR="00533E69" w:rsidRPr="00CB2311">
          <w:rPr>
            <w:rStyle w:val="Hyperlink"/>
            <w:sz w:val="23"/>
            <w:szCs w:val="23"/>
            <w:u w:color="0000FF"/>
          </w:rPr>
          <w:t>generalsecretary@ulasl.</w:t>
        </w:r>
      </w:hyperlink>
      <w:proofErr w:type="gramStart"/>
      <w:r w:rsidR="00533E69">
        <w:rPr>
          <w:color w:val="0000FF"/>
          <w:sz w:val="23"/>
          <w:szCs w:val="23"/>
          <w:u w:val="single" w:color="0000FF"/>
        </w:rPr>
        <w:t>lk</w:t>
      </w:r>
      <w:r w:rsidR="00533E69">
        <w:t xml:space="preserve"> )</w:t>
      </w:r>
      <w:proofErr w:type="gramEnd"/>
      <w:r w:rsidR="00533E69">
        <w:t xml:space="preserve"> </w:t>
      </w:r>
      <w:r w:rsidRPr="00533E69">
        <w:rPr>
          <w:sz w:val="24"/>
          <w:szCs w:val="24"/>
        </w:rPr>
        <w:t>by</w:t>
      </w:r>
      <w:r>
        <w:rPr>
          <w:color w:val="000000"/>
          <w:sz w:val="24"/>
          <w:szCs w:val="24"/>
        </w:rPr>
        <w:t xml:space="preserve"> scanning the document</w:t>
      </w:r>
      <w:r w:rsidR="00533E69">
        <w:rPr>
          <w:color w:val="000000"/>
          <w:sz w:val="24"/>
          <w:szCs w:val="24"/>
        </w:rPr>
        <w:t xml:space="preserve"> or pdf version. Please copy your e-mail to: </w:t>
      </w:r>
      <w:hyperlink r:id="rId6" w:history="1">
        <w:r w:rsidR="003A2D55" w:rsidRPr="000F5960">
          <w:rPr>
            <w:rStyle w:val="Hyperlink"/>
            <w:sz w:val="24"/>
            <w:szCs w:val="24"/>
          </w:rPr>
          <w:t>skillangarathne@gmail.com</w:t>
        </w:r>
      </w:hyperlink>
      <w:r w:rsidR="003A2D55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E32369">
      <w:type w:val="continuous"/>
      <w:pgSz w:w="11940" w:h="16860"/>
      <w:pgMar w:top="128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0901"/>
    <w:multiLevelType w:val="multilevel"/>
    <w:tmpl w:val="46BAB4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9"/>
    <w:rsid w:val="003A2D55"/>
    <w:rsid w:val="00533E69"/>
    <w:rsid w:val="00A52893"/>
    <w:rsid w:val="00E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5409B-4020-4384-8D55-EB5BFDC6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2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llangarathne@gmail.com" TargetMode="External"/><Relationship Id="rId5" Type="http://schemas.openxmlformats.org/officeDocument/2006/relationships/hyperlink" Target="mailto:generalsecretary@ulas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PC2021</cp:lastModifiedBy>
  <cp:revision>4</cp:revision>
  <dcterms:created xsi:type="dcterms:W3CDTF">2021-09-08T17:51:00Z</dcterms:created>
  <dcterms:modified xsi:type="dcterms:W3CDTF">2021-09-10T06:56:00Z</dcterms:modified>
</cp:coreProperties>
</file>